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908"/>
      </w:tblGrid>
      <w:tr w:rsidR="0061063D" w14:paraId="52A7D66A" w14:textId="77777777" w:rsidTr="0097298E">
        <w:tc>
          <w:tcPr>
            <w:tcW w:w="4788" w:type="dxa"/>
          </w:tcPr>
          <w:p w14:paraId="68E53B10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14:paraId="3D17BC84" w14:textId="77777777" w:rsidR="00A01B1C" w:rsidRDefault="0061063D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4849096" wp14:editId="3CAB871C">
                  <wp:extent cx="2979420" cy="2847412"/>
                  <wp:effectExtent l="0" t="0" r="0" b="0"/>
                  <wp:docPr id="1" name="Picture 1" descr="C:\Users\User1\AppData\Local\Microsoft\Windows\INetCache\Content.Word\NA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AppData\Local\Microsoft\Windows\INetCache\Content.Word\NA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94" cy="287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97EC5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8D0133" w14:paraId="3EF3A34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1E11260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28AB94E" w14:textId="77777777" w:rsidR="008D0133" w:rsidRDefault="008D0133"/>
        </w:tc>
      </w:tr>
      <w:tr w:rsidR="008D0133" w14:paraId="617D940C" w14:textId="77777777" w:rsidTr="00855A6B">
        <w:tc>
          <w:tcPr>
            <w:tcW w:w="2724" w:type="dxa"/>
            <w:vAlign w:val="center"/>
          </w:tcPr>
          <w:p w14:paraId="23CCA321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C9B00E0" w14:textId="77777777" w:rsidR="008D0133" w:rsidRDefault="008D0133"/>
        </w:tc>
      </w:tr>
      <w:tr w:rsidR="008D0133" w14:paraId="312F0A2F" w14:textId="77777777" w:rsidTr="00855A6B">
        <w:tc>
          <w:tcPr>
            <w:tcW w:w="2724" w:type="dxa"/>
            <w:vAlign w:val="center"/>
          </w:tcPr>
          <w:p w14:paraId="29A5882C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4E65C478" w14:textId="77777777" w:rsidR="008D0133" w:rsidRDefault="008D0133"/>
        </w:tc>
      </w:tr>
      <w:tr w:rsidR="008D0133" w14:paraId="26EF44DF" w14:textId="77777777" w:rsidTr="00855A6B">
        <w:tc>
          <w:tcPr>
            <w:tcW w:w="2724" w:type="dxa"/>
            <w:vAlign w:val="center"/>
          </w:tcPr>
          <w:p w14:paraId="74A677B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314B0AEF" w14:textId="77777777" w:rsidR="008D0133" w:rsidRDefault="008D0133"/>
        </w:tc>
      </w:tr>
      <w:tr w:rsidR="008D0133" w14:paraId="5DDBF5D5" w14:textId="77777777" w:rsidTr="00855A6B">
        <w:tc>
          <w:tcPr>
            <w:tcW w:w="2724" w:type="dxa"/>
            <w:vAlign w:val="center"/>
          </w:tcPr>
          <w:p w14:paraId="4431F4E1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4B8C3BB9" w14:textId="77777777" w:rsidR="008D0133" w:rsidRDefault="008D0133"/>
        </w:tc>
      </w:tr>
      <w:tr w:rsidR="008D0133" w14:paraId="335F94C9" w14:textId="77777777" w:rsidTr="00855A6B">
        <w:tc>
          <w:tcPr>
            <w:tcW w:w="2724" w:type="dxa"/>
            <w:vAlign w:val="center"/>
          </w:tcPr>
          <w:p w14:paraId="5A72CD1C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0133981F" w14:textId="77777777" w:rsidR="008D0133" w:rsidRDefault="008D0133"/>
        </w:tc>
      </w:tr>
      <w:tr w:rsidR="00493D89" w14:paraId="5BB7DE80" w14:textId="77777777" w:rsidTr="00855A6B">
        <w:tc>
          <w:tcPr>
            <w:tcW w:w="2724" w:type="dxa"/>
            <w:vAlign w:val="center"/>
          </w:tcPr>
          <w:p w14:paraId="74DBAD59" w14:textId="77777777" w:rsidR="00493D89" w:rsidRPr="00112AFE" w:rsidRDefault="00493D89" w:rsidP="00A01B1C">
            <w:r>
              <w:t>Employer/School Name</w:t>
            </w:r>
          </w:p>
        </w:tc>
        <w:tc>
          <w:tcPr>
            <w:tcW w:w="6852" w:type="dxa"/>
            <w:vAlign w:val="center"/>
          </w:tcPr>
          <w:p w14:paraId="2A961BDE" w14:textId="77777777" w:rsidR="00493D89" w:rsidRDefault="00493D89"/>
        </w:tc>
      </w:tr>
      <w:tr w:rsidR="002340F7" w14:paraId="58B6DE7D" w14:textId="77777777" w:rsidTr="00855A6B">
        <w:tc>
          <w:tcPr>
            <w:tcW w:w="2724" w:type="dxa"/>
            <w:vAlign w:val="center"/>
          </w:tcPr>
          <w:p w14:paraId="37DFBFF3" w14:textId="77777777" w:rsidR="002340F7" w:rsidRDefault="002340F7" w:rsidP="00A01B1C">
            <w:r>
              <w:t>Site Choice (Please circle)</w:t>
            </w:r>
          </w:p>
        </w:tc>
        <w:tc>
          <w:tcPr>
            <w:tcW w:w="6852" w:type="dxa"/>
            <w:vAlign w:val="center"/>
          </w:tcPr>
          <w:p w14:paraId="1DD392E3" w14:textId="77777777" w:rsidR="002340F7" w:rsidRDefault="002340F7">
            <w:r>
              <w:t xml:space="preserve">   Las Vegas               Reno</w:t>
            </w:r>
          </w:p>
        </w:tc>
      </w:tr>
    </w:tbl>
    <w:p w14:paraId="7A823AF2" w14:textId="77777777" w:rsidR="00855A6B" w:rsidRDefault="00855A6B" w:rsidP="00855A6B">
      <w:pPr>
        <w:pStyle w:val="Heading2"/>
      </w:pPr>
      <w:r>
        <w:t>Availability</w:t>
      </w:r>
    </w:p>
    <w:p w14:paraId="711C5870" w14:textId="77777777" w:rsidR="0097298E" w:rsidRPr="0097298E" w:rsidRDefault="0097298E" w:rsidP="0097298E">
      <w:pPr>
        <w:pStyle w:val="Heading3"/>
      </w:pPr>
      <w:r w:rsidRPr="00855A6B">
        <w:t>During which hours</w:t>
      </w:r>
      <w:r w:rsidR="00493D89">
        <w:t>/times</w:t>
      </w:r>
      <w:r w:rsidRPr="00855A6B">
        <w:t xml:space="preserve"> are you available for volunteer assignments?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2673"/>
        <w:gridCol w:w="6668"/>
      </w:tblGrid>
      <w:tr w:rsidR="008D0133" w14:paraId="5489C41F" w14:textId="77777777" w:rsidTr="002D699C">
        <w:tc>
          <w:tcPr>
            <w:tcW w:w="2722" w:type="dxa"/>
            <w:vAlign w:val="center"/>
          </w:tcPr>
          <w:p w14:paraId="6779AAB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vAlign w:val="center"/>
          </w:tcPr>
          <w:p w14:paraId="4196E2DB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62167325" w14:textId="77777777" w:rsidTr="002D699C">
        <w:tc>
          <w:tcPr>
            <w:tcW w:w="2722" w:type="dxa"/>
            <w:vAlign w:val="center"/>
          </w:tcPr>
          <w:p w14:paraId="4435CDED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vAlign w:val="center"/>
          </w:tcPr>
          <w:p w14:paraId="5F29CFD1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07476C96" w14:textId="77777777" w:rsidTr="002D699C">
        <w:tc>
          <w:tcPr>
            <w:tcW w:w="2722" w:type="dxa"/>
            <w:vAlign w:val="center"/>
          </w:tcPr>
          <w:p w14:paraId="124C33B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vAlign w:val="center"/>
          </w:tcPr>
          <w:p w14:paraId="10682B07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  <w:tr w:rsidR="00493D89" w14:paraId="1EE1B367" w14:textId="77777777" w:rsidTr="002D699C">
        <w:tc>
          <w:tcPr>
            <w:tcW w:w="2722" w:type="dxa"/>
            <w:vAlign w:val="center"/>
          </w:tcPr>
          <w:p w14:paraId="5A1D5D14" w14:textId="77777777" w:rsidR="00493D89" w:rsidRDefault="00493D89" w:rsidP="00A01B1C">
            <w:r>
              <w:t>___ Weekly schedule</w:t>
            </w:r>
          </w:p>
        </w:tc>
        <w:tc>
          <w:tcPr>
            <w:tcW w:w="6844" w:type="dxa"/>
            <w:vAlign w:val="center"/>
          </w:tcPr>
          <w:p w14:paraId="3388B703" w14:textId="77777777" w:rsidR="00493D89" w:rsidRDefault="00493D89" w:rsidP="00A01B1C">
            <w:r>
              <w:t>___ More than once per week</w:t>
            </w:r>
          </w:p>
        </w:tc>
      </w:tr>
      <w:tr w:rsidR="00493D89" w14:paraId="3E443BB1" w14:textId="77777777" w:rsidTr="002D699C">
        <w:tc>
          <w:tcPr>
            <w:tcW w:w="2722" w:type="dxa"/>
            <w:vAlign w:val="center"/>
          </w:tcPr>
          <w:p w14:paraId="53AC2A91" w14:textId="77777777" w:rsidR="00493D89" w:rsidRDefault="00493D89" w:rsidP="00A01B1C">
            <w:r>
              <w:t>___ Monthly schedule</w:t>
            </w:r>
          </w:p>
        </w:tc>
        <w:tc>
          <w:tcPr>
            <w:tcW w:w="6844" w:type="dxa"/>
            <w:vAlign w:val="center"/>
          </w:tcPr>
          <w:p w14:paraId="0EE9E6B4" w14:textId="77777777" w:rsidR="00493D89" w:rsidRDefault="00BE23E4" w:rsidP="00A01B1C">
            <w:r>
              <w:t>___ Occa</w:t>
            </w:r>
            <w:r w:rsidR="00493D89">
              <w:t>sional</w:t>
            </w:r>
          </w:p>
        </w:tc>
      </w:tr>
    </w:tbl>
    <w:p w14:paraId="5AB2C6E5" w14:textId="77777777" w:rsidR="008D0133" w:rsidRDefault="00855A6B" w:rsidP="00855A6B">
      <w:pPr>
        <w:pStyle w:val="Heading2"/>
      </w:pPr>
      <w:r>
        <w:t>Interests</w:t>
      </w:r>
    </w:p>
    <w:p w14:paraId="178537FB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  <w:r w:rsidR="00493D89">
        <w:t xml:space="preserve">. Please let us know of at least one area of interest.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350"/>
      </w:tblGrid>
      <w:tr w:rsidR="008D0133" w14:paraId="4D60F100" w14:textId="77777777" w:rsidTr="002D699C">
        <w:tc>
          <w:tcPr>
            <w:tcW w:w="9576" w:type="dxa"/>
            <w:vAlign w:val="center"/>
          </w:tcPr>
          <w:p w14:paraId="6CC1442A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</w:t>
            </w:r>
            <w:r w:rsidR="00274ADE">
              <w:t>ve/Computer</w:t>
            </w:r>
          </w:p>
        </w:tc>
      </w:tr>
      <w:tr w:rsidR="008D0133" w14:paraId="7791295D" w14:textId="77777777" w:rsidTr="002D699C">
        <w:tc>
          <w:tcPr>
            <w:tcW w:w="9576" w:type="dxa"/>
            <w:vAlign w:val="center"/>
          </w:tcPr>
          <w:p w14:paraId="1B0A5CA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74ADE">
              <w:t xml:space="preserve">Special </w:t>
            </w:r>
            <w:r w:rsidR="008D0133">
              <w:t>Events</w:t>
            </w:r>
            <w:r w:rsidR="00274ADE">
              <w:t xml:space="preserve"> at Noah’s</w:t>
            </w:r>
          </w:p>
        </w:tc>
      </w:tr>
      <w:tr w:rsidR="008D0133" w14:paraId="14639A4D" w14:textId="77777777" w:rsidTr="002D699C">
        <w:tc>
          <w:tcPr>
            <w:tcW w:w="9576" w:type="dxa"/>
            <w:vAlign w:val="center"/>
          </w:tcPr>
          <w:p w14:paraId="16ECC58E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74ADE">
              <w:t>Sorting and storing donations for the pets</w:t>
            </w:r>
          </w:p>
        </w:tc>
      </w:tr>
      <w:tr w:rsidR="008D0133" w14:paraId="7E97ECA9" w14:textId="77777777" w:rsidTr="002D699C">
        <w:tc>
          <w:tcPr>
            <w:tcW w:w="9576" w:type="dxa"/>
            <w:vAlign w:val="center"/>
          </w:tcPr>
          <w:p w14:paraId="4C233AE9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14:paraId="4853F005" w14:textId="77777777" w:rsidTr="002D699C">
        <w:tc>
          <w:tcPr>
            <w:tcW w:w="9576" w:type="dxa"/>
            <w:vAlign w:val="center"/>
          </w:tcPr>
          <w:p w14:paraId="255EFE71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74ADE">
              <w:t>Direct Pet Care</w:t>
            </w:r>
          </w:p>
        </w:tc>
      </w:tr>
      <w:tr w:rsidR="008D0133" w14:paraId="459C26F0" w14:textId="77777777" w:rsidTr="002D699C">
        <w:tc>
          <w:tcPr>
            <w:tcW w:w="9576" w:type="dxa"/>
            <w:vAlign w:val="center"/>
          </w:tcPr>
          <w:p w14:paraId="572BC7C8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74ADE">
              <w:t>Awareness Events in the community</w:t>
            </w:r>
          </w:p>
        </w:tc>
      </w:tr>
      <w:tr w:rsidR="00274ADE" w14:paraId="029796D1" w14:textId="77777777" w:rsidTr="002D699C">
        <w:tc>
          <w:tcPr>
            <w:tcW w:w="9576" w:type="dxa"/>
            <w:vAlign w:val="center"/>
          </w:tcPr>
          <w:p w14:paraId="128E9284" w14:textId="77777777" w:rsidR="00274ADE" w:rsidRDefault="00274ADE" w:rsidP="00A01B1C">
            <w:r>
              <w:lastRenderedPageBreak/>
              <w:t>___ Other (example please) ____________________________________________________________</w:t>
            </w:r>
          </w:p>
        </w:tc>
      </w:tr>
    </w:tbl>
    <w:p w14:paraId="0C8180A2" w14:textId="77777777" w:rsidR="008D0133" w:rsidRDefault="00855A6B">
      <w:pPr>
        <w:pStyle w:val="Heading2"/>
      </w:pPr>
      <w:r>
        <w:t>Special Skills or Qualifications</w:t>
      </w:r>
    </w:p>
    <w:p w14:paraId="5F307CE0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EACC964" w14:textId="77777777" w:rsidTr="002D699C">
        <w:trPr>
          <w:trHeight w:hRule="exact" w:val="119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38CC8" w14:textId="77777777" w:rsidR="008D0133" w:rsidRPr="00112AFE" w:rsidRDefault="008D0133"/>
        </w:tc>
      </w:tr>
    </w:tbl>
    <w:p w14:paraId="75B70161" w14:textId="77777777" w:rsidR="008D0133" w:rsidRDefault="00855A6B">
      <w:pPr>
        <w:pStyle w:val="Heading2"/>
      </w:pPr>
      <w:r>
        <w:t>Previous Volunteer Experience</w:t>
      </w:r>
    </w:p>
    <w:p w14:paraId="08BCD06A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26BB2C9D" w14:textId="77777777" w:rsidTr="002D699C">
        <w:trPr>
          <w:trHeight w:hRule="exact" w:val="125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434D2" w14:textId="77777777" w:rsidR="008D0133" w:rsidRPr="00112AFE" w:rsidRDefault="008D0133"/>
        </w:tc>
      </w:tr>
    </w:tbl>
    <w:p w14:paraId="75AB5215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34CDAE85" w14:textId="77777777" w:rsidTr="002D699C">
        <w:tc>
          <w:tcPr>
            <w:tcW w:w="2724" w:type="dxa"/>
            <w:vAlign w:val="center"/>
          </w:tcPr>
          <w:p w14:paraId="4878E1A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vAlign w:val="center"/>
          </w:tcPr>
          <w:p w14:paraId="607648A4" w14:textId="77777777" w:rsidR="008D0133" w:rsidRDefault="008D0133"/>
        </w:tc>
      </w:tr>
      <w:tr w:rsidR="008D0133" w14:paraId="76FAB29D" w14:textId="77777777" w:rsidTr="002D699C">
        <w:tc>
          <w:tcPr>
            <w:tcW w:w="2724" w:type="dxa"/>
            <w:vAlign w:val="center"/>
          </w:tcPr>
          <w:p w14:paraId="51ACF038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2886E41" w14:textId="77777777" w:rsidR="008D0133" w:rsidRDefault="008D0133"/>
        </w:tc>
      </w:tr>
      <w:tr w:rsidR="008D0133" w14:paraId="40554D33" w14:textId="77777777" w:rsidTr="002D699C">
        <w:tc>
          <w:tcPr>
            <w:tcW w:w="2724" w:type="dxa"/>
            <w:vAlign w:val="center"/>
          </w:tcPr>
          <w:p w14:paraId="0AA32CBF" w14:textId="77777777" w:rsidR="008D0133" w:rsidRPr="00112AFE" w:rsidRDefault="008D0133" w:rsidP="00A01B1C">
            <w:r>
              <w:t>City</w:t>
            </w:r>
            <w:r w:rsidR="00493D89">
              <w:t>,</w:t>
            </w:r>
            <w:r>
              <w:t xml:space="preserve"> ST</w:t>
            </w:r>
            <w:r w:rsidR="00493D89">
              <w:t>, &amp;</w:t>
            </w:r>
            <w:r>
              <w:t xml:space="preserve"> ZIP Code</w:t>
            </w:r>
          </w:p>
        </w:tc>
        <w:tc>
          <w:tcPr>
            <w:tcW w:w="6852" w:type="dxa"/>
            <w:vAlign w:val="center"/>
          </w:tcPr>
          <w:p w14:paraId="30F84AAB" w14:textId="77777777" w:rsidR="008D0133" w:rsidRDefault="008D0133"/>
        </w:tc>
      </w:tr>
      <w:tr w:rsidR="008D0133" w14:paraId="11B87F77" w14:textId="77777777" w:rsidTr="002D699C">
        <w:tc>
          <w:tcPr>
            <w:tcW w:w="2724" w:type="dxa"/>
            <w:vAlign w:val="center"/>
          </w:tcPr>
          <w:p w14:paraId="237F7785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C18E28F" w14:textId="77777777" w:rsidR="008D0133" w:rsidRDefault="008D0133"/>
        </w:tc>
      </w:tr>
      <w:tr w:rsidR="008D0133" w14:paraId="54FD6EE1" w14:textId="77777777" w:rsidTr="002D699C">
        <w:tc>
          <w:tcPr>
            <w:tcW w:w="2724" w:type="dxa"/>
            <w:vAlign w:val="center"/>
          </w:tcPr>
          <w:p w14:paraId="6DFEA0EA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5C70230C" w14:textId="77777777" w:rsidR="008D0133" w:rsidRDefault="008D0133"/>
        </w:tc>
      </w:tr>
      <w:tr w:rsidR="008D0133" w14:paraId="2F52D573" w14:textId="77777777" w:rsidTr="002D699C">
        <w:tc>
          <w:tcPr>
            <w:tcW w:w="2724" w:type="dxa"/>
            <w:vAlign w:val="center"/>
          </w:tcPr>
          <w:p w14:paraId="1993A0A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4F87FF1D" w14:textId="77777777" w:rsidR="008D0133" w:rsidRDefault="008D0133"/>
        </w:tc>
      </w:tr>
    </w:tbl>
    <w:p w14:paraId="17D3756C" w14:textId="77777777" w:rsidR="008D0133" w:rsidRDefault="00855A6B">
      <w:pPr>
        <w:pStyle w:val="Heading2"/>
      </w:pPr>
      <w:r>
        <w:t>Agreement and Signature</w:t>
      </w:r>
    </w:p>
    <w:p w14:paraId="264C5F24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316441CA" w14:textId="77777777" w:rsidTr="002D699C">
        <w:tc>
          <w:tcPr>
            <w:tcW w:w="2724" w:type="dxa"/>
            <w:vAlign w:val="center"/>
          </w:tcPr>
          <w:p w14:paraId="5AEAB6AD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vAlign w:val="center"/>
          </w:tcPr>
          <w:p w14:paraId="796EF970" w14:textId="77777777" w:rsidR="008D0133" w:rsidRDefault="008D0133"/>
        </w:tc>
      </w:tr>
      <w:tr w:rsidR="008D0133" w14:paraId="6A2F45A3" w14:textId="77777777" w:rsidTr="002D699C">
        <w:tc>
          <w:tcPr>
            <w:tcW w:w="2724" w:type="dxa"/>
            <w:vAlign w:val="center"/>
          </w:tcPr>
          <w:p w14:paraId="6E3C9ED9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vAlign w:val="center"/>
          </w:tcPr>
          <w:p w14:paraId="26A6DB14" w14:textId="77777777" w:rsidR="008D0133" w:rsidRDefault="008D0133"/>
        </w:tc>
      </w:tr>
      <w:tr w:rsidR="008D0133" w14:paraId="17903EDC" w14:textId="77777777" w:rsidTr="002D699C">
        <w:tc>
          <w:tcPr>
            <w:tcW w:w="2724" w:type="dxa"/>
            <w:vAlign w:val="center"/>
          </w:tcPr>
          <w:p w14:paraId="328F60F9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vAlign w:val="center"/>
          </w:tcPr>
          <w:p w14:paraId="4187F35E" w14:textId="77777777" w:rsidR="008D0133" w:rsidRDefault="008D0133"/>
        </w:tc>
      </w:tr>
      <w:tr w:rsidR="00493D89" w14:paraId="7FC7DBD4" w14:textId="77777777" w:rsidTr="002D699C">
        <w:tc>
          <w:tcPr>
            <w:tcW w:w="2724" w:type="dxa"/>
            <w:vAlign w:val="center"/>
          </w:tcPr>
          <w:p w14:paraId="13C82C01" w14:textId="77777777" w:rsidR="00493D89" w:rsidRDefault="00493D89" w:rsidP="00A01B1C">
            <w:r>
              <w:t>Parent Name (if under 18 years old)</w:t>
            </w:r>
          </w:p>
        </w:tc>
        <w:tc>
          <w:tcPr>
            <w:tcW w:w="6852" w:type="dxa"/>
            <w:vAlign w:val="center"/>
          </w:tcPr>
          <w:p w14:paraId="014CF10B" w14:textId="77777777" w:rsidR="00493D89" w:rsidRDefault="00493D89"/>
        </w:tc>
      </w:tr>
      <w:tr w:rsidR="00493D89" w14:paraId="50447341" w14:textId="77777777" w:rsidTr="002D699C">
        <w:tc>
          <w:tcPr>
            <w:tcW w:w="2724" w:type="dxa"/>
            <w:vAlign w:val="center"/>
          </w:tcPr>
          <w:p w14:paraId="314953FF" w14:textId="77777777" w:rsidR="00493D89" w:rsidRDefault="00493D89" w:rsidP="00A01B1C">
            <w:r>
              <w:t xml:space="preserve">Parent Signature </w:t>
            </w:r>
          </w:p>
        </w:tc>
        <w:tc>
          <w:tcPr>
            <w:tcW w:w="6852" w:type="dxa"/>
            <w:vAlign w:val="center"/>
          </w:tcPr>
          <w:p w14:paraId="652825F1" w14:textId="77777777" w:rsidR="00493D89" w:rsidRDefault="00493D89"/>
        </w:tc>
      </w:tr>
      <w:tr w:rsidR="00493D89" w14:paraId="71B6D31A" w14:textId="77777777" w:rsidTr="002D699C">
        <w:tc>
          <w:tcPr>
            <w:tcW w:w="2724" w:type="dxa"/>
            <w:vAlign w:val="center"/>
          </w:tcPr>
          <w:p w14:paraId="6D06633F" w14:textId="77777777" w:rsidR="00493D89" w:rsidRDefault="00493D89" w:rsidP="00A01B1C">
            <w:r>
              <w:t>Date</w:t>
            </w:r>
          </w:p>
        </w:tc>
        <w:tc>
          <w:tcPr>
            <w:tcW w:w="6852" w:type="dxa"/>
            <w:vAlign w:val="center"/>
          </w:tcPr>
          <w:p w14:paraId="291A518A" w14:textId="77777777" w:rsidR="00493D89" w:rsidRDefault="00493D89"/>
        </w:tc>
      </w:tr>
    </w:tbl>
    <w:p w14:paraId="0DCD8096" w14:textId="77777777" w:rsidR="008D0133" w:rsidRDefault="00855A6B">
      <w:pPr>
        <w:pStyle w:val="Heading2"/>
      </w:pPr>
      <w:r>
        <w:t>Our Policy</w:t>
      </w:r>
    </w:p>
    <w:p w14:paraId="1FCAC2F3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40A5B08E" w14:textId="77777777" w:rsidR="00BE23E4" w:rsidRDefault="00BE23E4" w:rsidP="00493D89">
      <w:r>
        <w:t xml:space="preserve">Community Service Volunteers for Court are not eligible. </w:t>
      </w:r>
    </w:p>
    <w:p w14:paraId="2F730DFB" w14:textId="77777777" w:rsidR="00493D89" w:rsidRDefault="00BC5FC7" w:rsidP="00493D89">
      <w:r>
        <w:t>Community Service V</w:t>
      </w:r>
      <w:r w:rsidR="00BE23E4">
        <w:t>olunteers for school and service clubs are eligible. Please notify us of need for documented proof of service.</w:t>
      </w:r>
    </w:p>
    <w:p w14:paraId="6BEC1A37" w14:textId="77777777" w:rsidR="00BE23E4" w:rsidRPr="00493D89" w:rsidRDefault="00BE23E4" w:rsidP="00493D89"/>
    <w:p w14:paraId="5BB6AD7C" w14:textId="77777777" w:rsidR="00855A6B" w:rsidRDefault="00855A6B" w:rsidP="00855A6B">
      <w:pPr>
        <w:pStyle w:val="Heading3"/>
      </w:pPr>
      <w:r>
        <w:lastRenderedPageBreak/>
        <w:t>Thank you for completing this application form and for your interest in volunteering with us.</w:t>
      </w:r>
    </w:p>
    <w:p w14:paraId="0A2A517B" w14:textId="77777777" w:rsidR="003052EA" w:rsidRPr="003052EA" w:rsidRDefault="003052EA" w:rsidP="003052EA">
      <w:r>
        <w:t xml:space="preserve">Please submit this form to </w:t>
      </w:r>
      <w:hyperlink r:id="rId6" w:history="1">
        <w:r w:rsidR="00D9488D">
          <w:rPr>
            <w:rStyle w:val="Hyperlink"/>
          </w:rPr>
          <w:t>info@</w:t>
        </w:r>
        <w:bookmarkStart w:id="0" w:name="_GoBack"/>
        <w:bookmarkEnd w:id="0"/>
        <w:r w:rsidR="00D9488D">
          <w:rPr>
            <w:rStyle w:val="Hyperlink"/>
          </w:rPr>
          <w:t>n</w:t>
        </w:r>
        <w:r w:rsidR="00D9488D">
          <w:rPr>
            <w:rStyle w:val="Hyperlink"/>
          </w:rPr>
          <w:t>oahsnv.org</w:t>
        </w:r>
      </w:hyperlink>
      <w:r>
        <w:t>.</w:t>
      </w:r>
    </w:p>
    <w:sectPr w:rsidR="003052EA" w:rsidRPr="003052EA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E"/>
    <w:rsid w:val="001C200E"/>
    <w:rsid w:val="002340F7"/>
    <w:rsid w:val="00274ADE"/>
    <w:rsid w:val="002D699C"/>
    <w:rsid w:val="003052EA"/>
    <w:rsid w:val="00493D89"/>
    <w:rsid w:val="004A0A03"/>
    <w:rsid w:val="0061063D"/>
    <w:rsid w:val="00855A6B"/>
    <w:rsid w:val="008D0133"/>
    <w:rsid w:val="0097298E"/>
    <w:rsid w:val="00993B1C"/>
    <w:rsid w:val="00A01B1C"/>
    <w:rsid w:val="00BC5FC7"/>
    <w:rsid w:val="00BE23E4"/>
    <w:rsid w:val="00D9488D"/>
    <w:rsid w:val="00DC358E"/>
    <w:rsid w:val="00F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B9155"/>
  <w15:docId w15:val="{6FA4C56B-BB6C-4B0B-906D-91DEDCFC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D948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noahsnv.org?subject=Volunteer%20Applic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1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C:\Users\User1\AppData\Roaming\Microsoft\Templates\Volunteer application.dotx</Template>
  <TotalTime>2</TotalTime>
  <Pages>3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User1</dc:creator>
  <cp:keywords/>
  <cp:lastModifiedBy>Microsoft Office User</cp:lastModifiedBy>
  <cp:revision>2</cp:revision>
  <cp:lastPrinted>2017-10-17T23:18:00Z</cp:lastPrinted>
  <dcterms:created xsi:type="dcterms:W3CDTF">2018-01-18T20:16:00Z</dcterms:created>
  <dcterms:modified xsi:type="dcterms:W3CDTF">2018-01-18T20:16:00Z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